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8F89" w14:textId="77777777" w:rsidR="003B4699" w:rsidRPr="006D64C6" w:rsidRDefault="003B4699" w:rsidP="007D54DB">
      <w:pPr>
        <w:keepNext/>
        <w:jc w:val="center"/>
        <w:outlineLvl w:val="3"/>
        <w:rPr>
          <w:b/>
          <w:szCs w:val="24"/>
        </w:rPr>
      </w:pPr>
      <w:r w:rsidRPr="006D64C6">
        <w:rPr>
          <w:b/>
          <w:szCs w:val="24"/>
        </w:rPr>
        <w:t>Техническое задание</w:t>
      </w:r>
    </w:p>
    <w:p w14:paraId="2000597B" w14:textId="77777777" w:rsidR="00BE74B2" w:rsidRPr="00082B26" w:rsidRDefault="00BE74B2" w:rsidP="007D54DB">
      <w:pPr>
        <w:keepNext/>
        <w:jc w:val="center"/>
        <w:outlineLvl w:val="3"/>
        <w:rPr>
          <w:b/>
          <w:sz w:val="24"/>
          <w:szCs w:val="24"/>
        </w:rPr>
      </w:pPr>
    </w:p>
    <w:p w14:paraId="4E12CC6E" w14:textId="26B0B285" w:rsidR="001C5F8C" w:rsidRDefault="0021082E" w:rsidP="00773A0F">
      <w:pPr>
        <w:pStyle w:val="af5"/>
        <w:suppressAutoHyphens w:val="0"/>
        <w:ind w:left="0"/>
        <w:jc w:val="center"/>
        <w:rPr>
          <w:rFonts w:eastAsia="Calibri"/>
          <w:sz w:val="22"/>
          <w:szCs w:val="24"/>
          <w:lang w:eastAsia="ru-RU"/>
        </w:rPr>
      </w:pPr>
      <w:r>
        <w:rPr>
          <w:iCs/>
          <w:sz w:val="24"/>
          <w:szCs w:val="24"/>
        </w:rPr>
        <w:t>Услуги светооператора, сопровождение производственно-технического персонала на заказные мероприятия</w:t>
      </w:r>
      <w:r>
        <w:rPr>
          <w:b/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Фанпарка «Бобровый лог».</w:t>
      </w:r>
    </w:p>
    <w:p w14:paraId="60D30A40" w14:textId="77777777" w:rsidR="00F23825" w:rsidRPr="00BE74B2" w:rsidRDefault="00F23825" w:rsidP="00773A0F">
      <w:pPr>
        <w:pStyle w:val="af5"/>
        <w:suppressAutoHyphens w:val="0"/>
        <w:ind w:left="0"/>
        <w:jc w:val="center"/>
        <w:rPr>
          <w:b/>
          <w:sz w:val="22"/>
          <w:szCs w:val="24"/>
        </w:rPr>
      </w:pPr>
    </w:p>
    <w:tbl>
      <w:tblPr>
        <w:tblW w:w="93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2475"/>
        <w:gridCol w:w="6379"/>
      </w:tblGrid>
      <w:tr w:rsidR="000E250C" w:rsidRPr="00185B73" w14:paraId="15EAD586" w14:textId="77777777" w:rsidTr="00B420D3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1B3D1FD4" w14:textId="77777777" w:rsidR="000E250C" w:rsidRPr="00185B73" w:rsidRDefault="00D0228A" w:rsidP="00773A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12FAD50C" w14:textId="77777777" w:rsidR="000E250C" w:rsidRPr="00185B73" w:rsidRDefault="00D0228A" w:rsidP="00773A0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CBD659" w14:textId="77777777" w:rsidR="000E250C" w:rsidRPr="00185B73" w:rsidRDefault="00D0228A" w:rsidP="00773A0F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0E250C" w:rsidRPr="00185B73" w14:paraId="01BFAC39" w14:textId="77777777" w:rsidTr="00B420D3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0E2A34" w14:textId="77777777" w:rsidR="000E250C" w:rsidRPr="00B420D3" w:rsidRDefault="00531097" w:rsidP="00773A0F">
            <w:pPr>
              <w:snapToGrid w:val="0"/>
              <w:jc w:val="center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5F364" w14:textId="77777777" w:rsidR="000E250C" w:rsidRPr="00B420D3" w:rsidRDefault="00DB452C" w:rsidP="00773A0F">
            <w:pPr>
              <w:snapToGrid w:val="0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2FBF" w14:textId="54248209" w:rsidR="000E250C" w:rsidRPr="00B420D3" w:rsidRDefault="00A66C65" w:rsidP="00B420D3">
            <w:pPr>
              <w:pStyle w:val="a3"/>
              <w:tabs>
                <w:tab w:val="left" w:pos="708"/>
              </w:tabs>
              <w:snapToGrid w:val="0"/>
              <w:spacing w:line="276" w:lineRule="auto"/>
              <w:ind w:left="113" w:right="114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Фанпарк «Бобровый лог» - ул. Сибирская, 92</w:t>
            </w:r>
          </w:p>
        </w:tc>
      </w:tr>
      <w:tr w:rsidR="004C1C6A" w:rsidRPr="00185B73" w14:paraId="6B43C97C" w14:textId="77777777" w:rsidTr="00B420D3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EC7AC" w14:textId="77777777" w:rsidR="004C1C6A" w:rsidRPr="00B420D3" w:rsidRDefault="004C1C6A" w:rsidP="00773A0F">
            <w:pPr>
              <w:snapToGrid w:val="0"/>
              <w:jc w:val="center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7ED778" w14:textId="5B205EB6" w:rsidR="004C1C6A" w:rsidRPr="00B420D3" w:rsidRDefault="004C1C6A" w:rsidP="00773A0F">
            <w:pPr>
              <w:snapToGrid w:val="0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Объём выполняемых рабо</w:t>
            </w:r>
            <w:r w:rsidR="001C5F8C" w:rsidRPr="00B420D3">
              <w:rPr>
                <w:sz w:val="24"/>
                <w:szCs w:val="24"/>
              </w:rPr>
              <w:t>т/услуг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9429" w14:textId="77777777" w:rsidR="00B420D3" w:rsidRDefault="00B420D3" w:rsidP="00B420D3">
            <w:pPr>
              <w:pStyle w:val="af8"/>
              <w:spacing w:before="0" w:beforeAutospacing="0" w:after="0" w:afterAutospacing="0" w:line="276" w:lineRule="auto"/>
              <w:ind w:left="113"/>
              <w:jc w:val="both"/>
              <w:rPr>
                <w:color w:val="000000"/>
              </w:rPr>
            </w:pPr>
            <w:r>
              <w:rPr>
                <w:color w:val="000000"/>
              </w:rPr>
              <w:t>Необходимо охватить следующие пункты:</w:t>
            </w:r>
          </w:p>
          <w:p w14:paraId="1F22B399" w14:textId="0FB1EA8E" w:rsidR="0021082E" w:rsidRDefault="00FA12F2" w:rsidP="0021082E">
            <w:pPr>
              <w:pStyle w:val="af5"/>
              <w:numPr>
                <w:ilvl w:val="0"/>
                <w:numId w:val="39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21082E">
              <w:rPr>
                <w:sz w:val="24"/>
                <w:szCs w:val="24"/>
              </w:rPr>
              <w:t xml:space="preserve"> </w:t>
            </w:r>
            <w:r w:rsidR="0021082E" w:rsidRPr="0021082E">
              <w:rPr>
                <w:sz w:val="24"/>
                <w:szCs w:val="24"/>
              </w:rPr>
              <w:t xml:space="preserve">Подбор </w:t>
            </w:r>
            <w:r w:rsidR="0021082E">
              <w:rPr>
                <w:sz w:val="24"/>
                <w:szCs w:val="24"/>
              </w:rPr>
              <w:t>световых эффектов</w:t>
            </w:r>
            <w:r w:rsidR="0021082E" w:rsidRPr="0021082E">
              <w:rPr>
                <w:sz w:val="24"/>
                <w:szCs w:val="24"/>
              </w:rPr>
              <w:t xml:space="preserve"> согласно пожеланиям Заказчика;</w:t>
            </w:r>
          </w:p>
          <w:p w14:paraId="7F13FE57" w14:textId="2A7720AE" w:rsidR="0021082E" w:rsidRPr="0021082E" w:rsidRDefault="0021082E" w:rsidP="0021082E">
            <w:pPr>
              <w:pStyle w:val="af5"/>
              <w:numPr>
                <w:ilvl w:val="0"/>
                <w:numId w:val="39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стандартных световых программ;</w:t>
            </w:r>
          </w:p>
          <w:p w14:paraId="1150C475" w14:textId="6CE9289C" w:rsidR="0021082E" w:rsidRPr="0021082E" w:rsidRDefault="0021082E" w:rsidP="0021082E">
            <w:pPr>
              <w:pStyle w:val="af5"/>
              <w:numPr>
                <w:ilvl w:val="0"/>
                <w:numId w:val="39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21082E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световой партитуры под мероприятия</w:t>
            </w:r>
            <w:r w:rsidRPr="0021082E">
              <w:rPr>
                <w:sz w:val="24"/>
                <w:szCs w:val="24"/>
              </w:rPr>
              <w:t>;</w:t>
            </w:r>
          </w:p>
          <w:p w14:paraId="0E7A5462" w14:textId="77777777" w:rsidR="0021082E" w:rsidRDefault="0021082E" w:rsidP="0021082E">
            <w:pPr>
              <w:pStyle w:val="af5"/>
              <w:numPr>
                <w:ilvl w:val="0"/>
                <w:numId w:val="39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оперативно выполнять поставленные задачи, профессионально владеть световой аппаратурой</w:t>
            </w:r>
            <w:r w:rsidRPr="0021082E">
              <w:rPr>
                <w:sz w:val="24"/>
                <w:szCs w:val="24"/>
              </w:rPr>
              <w:t>.</w:t>
            </w:r>
          </w:p>
          <w:p w14:paraId="23180350" w14:textId="47547787" w:rsidR="00FA12F2" w:rsidRPr="0021082E" w:rsidRDefault="0021082E" w:rsidP="0021082E">
            <w:pPr>
              <w:pStyle w:val="af5"/>
              <w:numPr>
                <w:ilvl w:val="0"/>
                <w:numId w:val="39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21082E">
              <w:rPr>
                <w:sz w:val="24"/>
                <w:szCs w:val="24"/>
              </w:rPr>
              <w:t>Рабочее время согласно графику заказных мероприятий Фанпарка.</w:t>
            </w:r>
          </w:p>
        </w:tc>
      </w:tr>
      <w:tr w:rsidR="004C1C6A" w:rsidRPr="00185B73" w14:paraId="75D3D354" w14:textId="77777777" w:rsidTr="00B420D3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958772" w14:textId="77777777" w:rsidR="004C1C6A" w:rsidRPr="00B420D3" w:rsidRDefault="004C1C6A" w:rsidP="00773A0F">
            <w:pPr>
              <w:snapToGrid w:val="0"/>
              <w:jc w:val="center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9DB62" w14:textId="245BC510" w:rsidR="004C1C6A" w:rsidRPr="00B420D3" w:rsidRDefault="004C1C6A" w:rsidP="00773A0F">
            <w:pPr>
              <w:snapToGrid w:val="0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Основные требования к производству работ</w:t>
            </w:r>
            <w:r w:rsidR="001C5F8C" w:rsidRPr="00B420D3">
              <w:rPr>
                <w:sz w:val="24"/>
                <w:szCs w:val="24"/>
              </w:rPr>
              <w:t>/услуг</w:t>
            </w:r>
          </w:p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E2F7" w14:textId="7693E349" w:rsidR="00BD4E3A" w:rsidRDefault="00BD4E3A" w:rsidP="00B420D3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284E2E">
              <w:rPr>
                <w:sz w:val="24"/>
                <w:szCs w:val="24"/>
              </w:rPr>
              <w:t xml:space="preserve">Наличие у </w:t>
            </w:r>
            <w:r w:rsidR="00284E2E" w:rsidRPr="00284E2E">
              <w:rPr>
                <w:sz w:val="24"/>
                <w:szCs w:val="24"/>
              </w:rPr>
              <w:t>исполнителя</w:t>
            </w:r>
            <w:r w:rsidRPr="00284E2E">
              <w:rPr>
                <w:sz w:val="24"/>
                <w:szCs w:val="24"/>
              </w:rPr>
              <w:t xml:space="preserve"> опыта </w:t>
            </w:r>
            <w:r w:rsidR="0021082E" w:rsidRPr="00284E2E">
              <w:rPr>
                <w:sz w:val="24"/>
                <w:szCs w:val="24"/>
              </w:rPr>
              <w:t>работы на профессиональн</w:t>
            </w:r>
            <w:r w:rsidR="00284E2E" w:rsidRPr="00284E2E">
              <w:rPr>
                <w:sz w:val="24"/>
                <w:szCs w:val="24"/>
              </w:rPr>
              <w:t>о</w:t>
            </w:r>
            <w:r w:rsidR="0021082E" w:rsidRPr="00284E2E">
              <w:rPr>
                <w:sz w:val="24"/>
                <w:szCs w:val="24"/>
              </w:rPr>
              <w:t>м светов</w:t>
            </w:r>
            <w:r w:rsidR="00284E2E" w:rsidRPr="00284E2E">
              <w:rPr>
                <w:sz w:val="24"/>
                <w:szCs w:val="24"/>
              </w:rPr>
              <w:t>о</w:t>
            </w:r>
            <w:r w:rsidR="0021082E" w:rsidRPr="00284E2E">
              <w:rPr>
                <w:sz w:val="24"/>
                <w:szCs w:val="24"/>
              </w:rPr>
              <w:t>м оборудовани</w:t>
            </w:r>
            <w:r w:rsidR="00284E2E" w:rsidRPr="00284E2E">
              <w:rPr>
                <w:sz w:val="24"/>
                <w:szCs w:val="24"/>
              </w:rPr>
              <w:t>и</w:t>
            </w:r>
            <w:r w:rsidRPr="00284E2E">
              <w:rPr>
                <w:sz w:val="24"/>
                <w:szCs w:val="24"/>
              </w:rPr>
              <w:t>;</w:t>
            </w:r>
          </w:p>
          <w:p w14:paraId="6CD0A10A" w14:textId="7DCD0645" w:rsidR="00BD4E3A" w:rsidRDefault="00BD4E3A" w:rsidP="00BD4E3A">
            <w:pPr>
              <w:spacing w:line="276" w:lineRule="auto"/>
              <w:ind w:left="113"/>
              <w:jc w:val="both"/>
              <w:rPr>
                <w:sz w:val="24"/>
                <w:szCs w:val="24"/>
              </w:rPr>
            </w:pPr>
            <w:r w:rsidRPr="00004FA0">
              <w:rPr>
                <w:sz w:val="24"/>
                <w:szCs w:val="24"/>
              </w:rPr>
              <w:t xml:space="preserve">Наличие у </w:t>
            </w:r>
            <w:r w:rsidR="00696676">
              <w:rPr>
                <w:sz w:val="24"/>
                <w:szCs w:val="24"/>
              </w:rPr>
              <w:t>исполнителя</w:t>
            </w:r>
            <w:r w:rsidRPr="00004FA0">
              <w:rPr>
                <w:sz w:val="24"/>
                <w:szCs w:val="24"/>
              </w:rPr>
              <w:t xml:space="preserve"> опыта</w:t>
            </w:r>
            <w:r>
              <w:rPr>
                <w:sz w:val="24"/>
                <w:szCs w:val="24"/>
              </w:rPr>
              <w:t xml:space="preserve"> работы на площадке Фанпарка «Бобровый лог» (кейсы с работой на площадке)</w:t>
            </w:r>
            <w:r w:rsidR="00177789">
              <w:rPr>
                <w:sz w:val="24"/>
                <w:szCs w:val="24"/>
              </w:rPr>
              <w:t>;</w:t>
            </w:r>
          </w:p>
          <w:p w14:paraId="4A889BF5" w14:textId="14D8C54A" w:rsidR="00FE7B2C" w:rsidRPr="00DF2C2B" w:rsidRDefault="00FE7B2C" w:rsidP="0021082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C5F8C" w:rsidRPr="00185B73" w14:paraId="57C7ADCA" w14:textId="77777777" w:rsidTr="00B420D3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E716" w14:textId="19C93EAE" w:rsidR="001C5F8C" w:rsidRPr="00B420D3" w:rsidRDefault="00013E76" w:rsidP="00773A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1F71" w14:textId="06AD2F1A" w:rsidR="001C5F8C" w:rsidRPr="00B420D3" w:rsidRDefault="001C5F8C" w:rsidP="00773A0F">
            <w:pPr>
              <w:snapToGrid w:val="0"/>
              <w:jc w:val="both"/>
              <w:rPr>
                <w:sz w:val="24"/>
                <w:szCs w:val="24"/>
              </w:rPr>
            </w:pPr>
            <w:r w:rsidRPr="00B420D3">
              <w:rPr>
                <w:sz w:val="24"/>
                <w:szCs w:val="24"/>
              </w:rPr>
              <w:t>Срок выполнения работ/оказания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13D5" w14:textId="10EEB757" w:rsidR="001C5F8C" w:rsidRPr="00B420D3" w:rsidRDefault="00BD4E3A" w:rsidP="00B420D3">
            <w:pPr>
              <w:snapToGrid w:val="0"/>
              <w:spacing w:line="276" w:lineRule="auto"/>
              <w:ind w:left="113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планом </w:t>
            </w:r>
            <w:r w:rsidR="0021082E">
              <w:rPr>
                <w:sz w:val="24"/>
                <w:szCs w:val="24"/>
              </w:rPr>
              <w:t>заказных</w:t>
            </w:r>
            <w:r>
              <w:rPr>
                <w:sz w:val="24"/>
                <w:szCs w:val="24"/>
              </w:rPr>
              <w:t xml:space="preserve"> мероприятий</w:t>
            </w:r>
            <w:r w:rsidR="00A66C65" w:rsidRPr="00B420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Фанпарка. </w:t>
            </w:r>
          </w:p>
        </w:tc>
      </w:tr>
    </w:tbl>
    <w:p w14:paraId="00AECBFD" w14:textId="77777777" w:rsidR="00DF4B4A" w:rsidRDefault="00DF4B4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090614DB" w14:textId="77777777" w:rsidR="00773A0F" w:rsidRDefault="00773A0F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87FC306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818125D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3D8F5FA8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D1B3BBC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A128E49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4BE6227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29D1602A" w14:textId="77777777" w:rsidR="001C5F8C" w:rsidRDefault="001C5F8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495ABF12" w14:textId="3CF4A2B5" w:rsidR="000A4D4B" w:rsidRDefault="00F646EA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Заказчик</w:t>
      </w:r>
      <w:r w:rsidR="00CB0844">
        <w:tab/>
      </w:r>
      <w:r w:rsidR="00CB0844">
        <w:tab/>
      </w:r>
      <w:r w:rsidR="00345CE9">
        <w:tab/>
      </w:r>
      <w:r w:rsidR="00345CE9">
        <w:tab/>
      </w:r>
      <w:r w:rsidR="00345CE9">
        <w:tab/>
      </w:r>
      <w:r w:rsidR="00345CE9">
        <w:tab/>
      </w:r>
      <w:r w:rsidR="00345CE9">
        <w:tab/>
      </w:r>
    </w:p>
    <w:p w14:paraId="3960E124" w14:textId="77777777" w:rsidR="005B5843" w:rsidRDefault="005B5843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54AA067B" w14:textId="77777777" w:rsidR="00F646EA" w:rsidRPr="00F646EA" w:rsidRDefault="00F646EA" w:rsidP="00F646EA"/>
    <w:p w14:paraId="19C785D0" w14:textId="77777777" w:rsidR="00F646EA" w:rsidRDefault="00F646EA" w:rsidP="00F646EA">
      <w:pPr>
        <w:rPr>
          <w:rFonts w:eastAsia="ヒラギノ角ゴ Pro W3"/>
          <w:color w:val="000000"/>
          <w:sz w:val="24"/>
        </w:rPr>
      </w:pPr>
    </w:p>
    <w:p w14:paraId="166529F9" w14:textId="1012BE51" w:rsidR="00F646EA" w:rsidRDefault="00F646EA" w:rsidP="00F646EA">
      <w:pPr>
        <w:tabs>
          <w:tab w:val="left" w:pos="5715"/>
        </w:tabs>
        <w:rPr>
          <w:rFonts w:eastAsia="ヒラギノ角ゴ Pro W3"/>
          <w:color w:val="000000"/>
          <w:sz w:val="24"/>
        </w:rPr>
      </w:pPr>
      <w:r w:rsidRPr="00F646EA">
        <w:rPr>
          <w:rFonts w:eastAsia="ヒラギノ角ゴ Pro W3"/>
          <w:color w:val="000000"/>
          <w:sz w:val="24"/>
        </w:rPr>
        <w:t>Исполнитель закупки</w:t>
      </w:r>
      <w:r>
        <w:rPr>
          <w:rFonts w:eastAsia="ヒラギノ角ゴ Pro W3"/>
          <w:color w:val="000000"/>
          <w:sz w:val="24"/>
        </w:rPr>
        <w:tab/>
      </w:r>
    </w:p>
    <w:p w14:paraId="4207EBC8" w14:textId="77777777" w:rsidR="00F646EA" w:rsidRPr="00F646EA" w:rsidRDefault="00F646EA" w:rsidP="00F646EA">
      <w:pPr>
        <w:rPr>
          <w:rFonts w:eastAsia="ヒラギノ角ゴ Pro W3"/>
          <w:sz w:val="24"/>
        </w:rPr>
      </w:pPr>
    </w:p>
    <w:p w14:paraId="44ED2595" w14:textId="77777777" w:rsidR="00F646EA" w:rsidRPr="00F646EA" w:rsidRDefault="00F646EA" w:rsidP="00F646EA">
      <w:pPr>
        <w:rPr>
          <w:rFonts w:eastAsia="ヒラギノ角ゴ Pro W3"/>
          <w:sz w:val="24"/>
        </w:rPr>
      </w:pPr>
    </w:p>
    <w:p w14:paraId="58C79B5F" w14:textId="77777777" w:rsidR="00F646EA" w:rsidRPr="00F646EA" w:rsidRDefault="00F646EA" w:rsidP="00F646EA">
      <w:pPr>
        <w:rPr>
          <w:rFonts w:eastAsia="ヒラギノ角ゴ Pro W3"/>
          <w:sz w:val="24"/>
        </w:rPr>
      </w:pPr>
    </w:p>
    <w:p w14:paraId="7CA067F8" w14:textId="77777777" w:rsidR="00F646EA" w:rsidRDefault="00F646EA" w:rsidP="00F646EA">
      <w:pPr>
        <w:rPr>
          <w:rFonts w:eastAsia="ヒラギノ角ゴ Pro W3"/>
          <w:color w:val="000000"/>
          <w:sz w:val="24"/>
        </w:rPr>
      </w:pPr>
    </w:p>
    <w:sectPr w:rsidR="00F646EA" w:rsidSect="00CA0FB8">
      <w:pgSz w:w="11906" w:h="16838"/>
      <w:pgMar w:top="993" w:right="850" w:bottom="993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35C5835"/>
    <w:multiLevelType w:val="hybridMultilevel"/>
    <w:tmpl w:val="21E84162"/>
    <w:lvl w:ilvl="0" w:tplc="FC46A4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7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9B645D"/>
    <w:multiLevelType w:val="hybridMultilevel"/>
    <w:tmpl w:val="C074C4E8"/>
    <w:lvl w:ilvl="0" w:tplc="E876A7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013606"/>
    <w:multiLevelType w:val="hybridMultilevel"/>
    <w:tmpl w:val="6D4EC492"/>
    <w:lvl w:ilvl="0" w:tplc="C3EE00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4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5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4FA2A08"/>
    <w:multiLevelType w:val="hybridMultilevel"/>
    <w:tmpl w:val="F804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1F91E36"/>
    <w:multiLevelType w:val="hybridMultilevel"/>
    <w:tmpl w:val="9F6A0F46"/>
    <w:lvl w:ilvl="0" w:tplc="6C903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F231CC"/>
    <w:multiLevelType w:val="hybridMultilevel"/>
    <w:tmpl w:val="048250FA"/>
    <w:lvl w:ilvl="0" w:tplc="129068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4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DD5989"/>
    <w:multiLevelType w:val="hybridMultilevel"/>
    <w:tmpl w:val="338E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2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3" w15:restartNumberingAfterBreak="0">
    <w:nsid w:val="73EE4C8F"/>
    <w:multiLevelType w:val="hybridMultilevel"/>
    <w:tmpl w:val="123CD722"/>
    <w:lvl w:ilvl="0" w:tplc="B5B211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863203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311295">
    <w:abstractNumId w:val="27"/>
    <w:lvlOverride w:ilvl="0">
      <w:startOverride w:val="1"/>
    </w:lvlOverride>
  </w:num>
  <w:num w:numId="3" w16cid:durableId="1394352746">
    <w:abstractNumId w:val="14"/>
    <w:lvlOverride w:ilvl="0">
      <w:startOverride w:val="1"/>
    </w:lvlOverride>
  </w:num>
  <w:num w:numId="4" w16cid:durableId="752511555">
    <w:abstractNumId w:val="17"/>
  </w:num>
  <w:num w:numId="5" w16cid:durableId="21341319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447943">
    <w:abstractNumId w:val="59"/>
  </w:num>
  <w:num w:numId="7" w16cid:durableId="1704862085">
    <w:abstractNumId w:val="64"/>
  </w:num>
  <w:num w:numId="8" w16cid:durableId="2081514915">
    <w:abstractNumId w:val="47"/>
  </w:num>
  <w:num w:numId="9" w16cid:durableId="1763180567">
    <w:abstractNumId w:val="46"/>
  </w:num>
  <w:num w:numId="10" w16cid:durableId="1904485403">
    <w:abstractNumId w:val="37"/>
  </w:num>
  <w:num w:numId="11" w16cid:durableId="1601526477">
    <w:abstractNumId w:val="65"/>
  </w:num>
  <w:num w:numId="12" w16cid:durableId="258569302">
    <w:abstractNumId w:val="34"/>
  </w:num>
  <w:num w:numId="13" w16cid:durableId="1080713044">
    <w:abstractNumId w:val="45"/>
  </w:num>
  <w:num w:numId="14" w16cid:durableId="776103915">
    <w:abstractNumId w:val="30"/>
  </w:num>
  <w:num w:numId="15" w16cid:durableId="1277718992">
    <w:abstractNumId w:val="54"/>
  </w:num>
  <w:num w:numId="16" w16cid:durableId="1052731156">
    <w:abstractNumId w:val="38"/>
  </w:num>
  <w:num w:numId="17" w16cid:durableId="989871801">
    <w:abstractNumId w:val="35"/>
  </w:num>
  <w:num w:numId="18" w16cid:durableId="1075124788">
    <w:abstractNumId w:val="57"/>
  </w:num>
  <w:num w:numId="19" w16cid:durableId="380714383">
    <w:abstractNumId w:val="44"/>
  </w:num>
  <w:num w:numId="20" w16cid:durableId="258299258">
    <w:abstractNumId w:val="50"/>
  </w:num>
  <w:num w:numId="21" w16cid:durableId="71856174">
    <w:abstractNumId w:val="32"/>
  </w:num>
  <w:num w:numId="22" w16cid:durableId="2060980398">
    <w:abstractNumId w:val="31"/>
  </w:num>
  <w:num w:numId="23" w16cid:durableId="747650568">
    <w:abstractNumId w:val="49"/>
  </w:num>
  <w:num w:numId="24" w16cid:durableId="871695810">
    <w:abstractNumId w:val="52"/>
  </w:num>
  <w:num w:numId="25" w16cid:durableId="1739550525">
    <w:abstractNumId w:val="40"/>
  </w:num>
  <w:num w:numId="26" w16cid:durableId="1361055549">
    <w:abstractNumId w:val="61"/>
  </w:num>
  <w:num w:numId="27" w16cid:durableId="1796946516">
    <w:abstractNumId w:val="33"/>
  </w:num>
  <w:num w:numId="28" w16cid:durableId="294146428">
    <w:abstractNumId w:val="62"/>
  </w:num>
  <w:num w:numId="29" w16cid:durableId="1893691482">
    <w:abstractNumId w:val="41"/>
  </w:num>
  <w:num w:numId="30" w16cid:durableId="575357619">
    <w:abstractNumId w:val="55"/>
  </w:num>
  <w:num w:numId="31" w16cid:durableId="1458984921">
    <w:abstractNumId w:val="39"/>
  </w:num>
  <w:num w:numId="32" w16cid:durableId="845560012">
    <w:abstractNumId w:val="63"/>
  </w:num>
  <w:num w:numId="33" w16cid:durableId="1486511183">
    <w:abstractNumId w:val="43"/>
  </w:num>
  <w:num w:numId="34" w16cid:durableId="1622497142">
    <w:abstractNumId w:val="53"/>
  </w:num>
  <w:num w:numId="35" w16cid:durableId="1291596187">
    <w:abstractNumId w:val="51"/>
  </w:num>
  <w:num w:numId="36" w16cid:durableId="235282417">
    <w:abstractNumId w:val="36"/>
  </w:num>
  <w:num w:numId="37" w16cid:durableId="1595671636">
    <w:abstractNumId w:val="42"/>
  </w:num>
  <w:num w:numId="38" w16cid:durableId="9685851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870231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2FD7"/>
    <w:rsid w:val="00003B17"/>
    <w:rsid w:val="00004FA0"/>
    <w:rsid w:val="00005CA6"/>
    <w:rsid w:val="00010AF7"/>
    <w:rsid w:val="00011228"/>
    <w:rsid w:val="00013E76"/>
    <w:rsid w:val="000141CD"/>
    <w:rsid w:val="000143E8"/>
    <w:rsid w:val="00015B00"/>
    <w:rsid w:val="00015B67"/>
    <w:rsid w:val="00017665"/>
    <w:rsid w:val="000220A9"/>
    <w:rsid w:val="00027C0B"/>
    <w:rsid w:val="00027D31"/>
    <w:rsid w:val="00031035"/>
    <w:rsid w:val="00031CB7"/>
    <w:rsid w:val="000348E1"/>
    <w:rsid w:val="000355C9"/>
    <w:rsid w:val="000357C9"/>
    <w:rsid w:val="0003627B"/>
    <w:rsid w:val="000371CC"/>
    <w:rsid w:val="000435D9"/>
    <w:rsid w:val="000451B0"/>
    <w:rsid w:val="00052358"/>
    <w:rsid w:val="000554A2"/>
    <w:rsid w:val="00065D67"/>
    <w:rsid w:val="00070ED9"/>
    <w:rsid w:val="00072799"/>
    <w:rsid w:val="00072FDD"/>
    <w:rsid w:val="00074F03"/>
    <w:rsid w:val="000762BD"/>
    <w:rsid w:val="00076709"/>
    <w:rsid w:val="0007743B"/>
    <w:rsid w:val="00082B26"/>
    <w:rsid w:val="00083D31"/>
    <w:rsid w:val="00083FB4"/>
    <w:rsid w:val="000875BA"/>
    <w:rsid w:val="00090079"/>
    <w:rsid w:val="000927EC"/>
    <w:rsid w:val="00093F9B"/>
    <w:rsid w:val="0009444A"/>
    <w:rsid w:val="0009520D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4465C"/>
    <w:rsid w:val="00150402"/>
    <w:rsid w:val="001510AC"/>
    <w:rsid w:val="001552F4"/>
    <w:rsid w:val="001602EC"/>
    <w:rsid w:val="001613A4"/>
    <w:rsid w:val="00161F37"/>
    <w:rsid w:val="001726C9"/>
    <w:rsid w:val="0017443C"/>
    <w:rsid w:val="00175F1F"/>
    <w:rsid w:val="00177789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1418"/>
    <w:rsid w:val="001C5F8C"/>
    <w:rsid w:val="001C6696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82E"/>
    <w:rsid w:val="00210CC9"/>
    <w:rsid w:val="0021264B"/>
    <w:rsid w:val="0022071C"/>
    <w:rsid w:val="00223479"/>
    <w:rsid w:val="0022570B"/>
    <w:rsid w:val="00230F49"/>
    <w:rsid w:val="0023415C"/>
    <w:rsid w:val="00242CE5"/>
    <w:rsid w:val="00251CEF"/>
    <w:rsid w:val="00252BED"/>
    <w:rsid w:val="00261D7D"/>
    <w:rsid w:val="00270013"/>
    <w:rsid w:val="00272266"/>
    <w:rsid w:val="00275401"/>
    <w:rsid w:val="00276B1D"/>
    <w:rsid w:val="00280A85"/>
    <w:rsid w:val="00284E2E"/>
    <w:rsid w:val="00290597"/>
    <w:rsid w:val="00292C7E"/>
    <w:rsid w:val="00293482"/>
    <w:rsid w:val="002972B3"/>
    <w:rsid w:val="002972F4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3A06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2A0A"/>
    <w:rsid w:val="003248C7"/>
    <w:rsid w:val="00326188"/>
    <w:rsid w:val="00331C36"/>
    <w:rsid w:val="003322FB"/>
    <w:rsid w:val="0034012A"/>
    <w:rsid w:val="00340AB5"/>
    <w:rsid w:val="00342D96"/>
    <w:rsid w:val="00345CE9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3103"/>
    <w:rsid w:val="003758F5"/>
    <w:rsid w:val="0037627C"/>
    <w:rsid w:val="00376EBF"/>
    <w:rsid w:val="00385D3E"/>
    <w:rsid w:val="00386371"/>
    <w:rsid w:val="00386AC6"/>
    <w:rsid w:val="003A2AD0"/>
    <w:rsid w:val="003A504A"/>
    <w:rsid w:val="003A5D65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3F7878"/>
    <w:rsid w:val="00403B35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36817"/>
    <w:rsid w:val="00444D7F"/>
    <w:rsid w:val="004515F3"/>
    <w:rsid w:val="00452D22"/>
    <w:rsid w:val="004560F3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1C6A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6BF2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28C2"/>
    <w:rsid w:val="005B4D10"/>
    <w:rsid w:val="005B5843"/>
    <w:rsid w:val="005B70B5"/>
    <w:rsid w:val="005C0A9F"/>
    <w:rsid w:val="005C0CF6"/>
    <w:rsid w:val="005C5119"/>
    <w:rsid w:val="005D0C49"/>
    <w:rsid w:val="005D2458"/>
    <w:rsid w:val="005F3688"/>
    <w:rsid w:val="005F3761"/>
    <w:rsid w:val="005F4F29"/>
    <w:rsid w:val="005F55B5"/>
    <w:rsid w:val="005F5956"/>
    <w:rsid w:val="005F770D"/>
    <w:rsid w:val="00601F0D"/>
    <w:rsid w:val="00602BEA"/>
    <w:rsid w:val="00605CA9"/>
    <w:rsid w:val="00607AE4"/>
    <w:rsid w:val="0061133E"/>
    <w:rsid w:val="006176A6"/>
    <w:rsid w:val="006246EB"/>
    <w:rsid w:val="006259F6"/>
    <w:rsid w:val="00634AF9"/>
    <w:rsid w:val="00635FBC"/>
    <w:rsid w:val="006363D7"/>
    <w:rsid w:val="00637067"/>
    <w:rsid w:val="006404B9"/>
    <w:rsid w:val="00644CC0"/>
    <w:rsid w:val="00645B4A"/>
    <w:rsid w:val="006460F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96676"/>
    <w:rsid w:val="006A229E"/>
    <w:rsid w:val="006A4609"/>
    <w:rsid w:val="006A4EAC"/>
    <w:rsid w:val="006A6A50"/>
    <w:rsid w:val="006B7897"/>
    <w:rsid w:val="006C0900"/>
    <w:rsid w:val="006C46C4"/>
    <w:rsid w:val="006C6209"/>
    <w:rsid w:val="006C792B"/>
    <w:rsid w:val="006D116C"/>
    <w:rsid w:val="006D5FDD"/>
    <w:rsid w:val="006D64C6"/>
    <w:rsid w:val="006E1D57"/>
    <w:rsid w:val="006E382A"/>
    <w:rsid w:val="006E6288"/>
    <w:rsid w:val="006E7A02"/>
    <w:rsid w:val="006F068C"/>
    <w:rsid w:val="006F3B77"/>
    <w:rsid w:val="006F58A0"/>
    <w:rsid w:val="006F7338"/>
    <w:rsid w:val="00701BC8"/>
    <w:rsid w:val="00702170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27588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C64"/>
    <w:rsid w:val="007701C7"/>
    <w:rsid w:val="00773A0F"/>
    <w:rsid w:val="007854CB"/>
    <w:rsid w:val="00786E90"/>
    <w:rsid w:val="00790824"/>
    <w:rsid w:val="00792614"/>
    <w:rsid w:val="00793589"/>
    <w:rsid w:val="00795B69"/>
    <w:rsid w:val="007B0A7B"/>
    <w:rsid w:val="007B165C"/>
    <w:rsid w:val="007B2EE4"/>
    <w:rsid w:val="007B3914"/>
    <w:rsid w:val="007B4CB4"/>
    <w:rsid w:val="007C2045"/>
    <w:rsid w:val="007D4DC8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5834"/>
    <w:rsid w:val="00826DE2"/>
    <w:rsid w:val="00830694"/>
    <w:rsid w:val="008311F1"/>
    <w:rsid w:val="00836709"/>
    <w:rsid w:val="00837A95"/>
    <w:rsid w:val="00840955"/>
    <w:rsid w:val="008412A2"/>
    <w:rsid w:val="008461B0"/>
    <w:rsid w:val="00850C3A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2408"/>
    <w:rsid w:val="0088699D"/>
    <w:rsid w:val="00890B57"/>
    <w:rsid w:val="00891901"/>
    <w:rsid w:val="008929B2"/>
    <w:rsid w:val="00894CB2"/>
    <w:rsid w:val="00897A0D"/>
    <w:rsid w:val="008A1EA9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0B98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C7A"/>
    <w:rsid w:val="009B5BC7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324D"/>
    <w:rsid w:val="009F6658"/>
    <w:rsid w:val="00A00482"/>
    <w:rsid w:val="00A01E26"/>
    <w:rsid w:val="00A069C2"/>
    <w:rsid w:val="00A06C48"/>
    <w:rsid w:val="00A12E9E"/>
    <w:rsid w:val="00A138D2"/>
    <w:rsid w:val="00A16258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5E5C"/>
    <w:rsid w:val="00A66380"/>
    <w:rsid w:val="00A66C65"/>
    <w:rsid w:val="00A731F6"/>
    <w:rsid w:val="00A74E51"/>
    <w:rsid w:val="00A81E43"/>
    <w:rsid w:val="00A87344"/>
    <w:rsid w:val="00A8756A"/>
    <w:rsid w:val="00A932A7"/>
    <w:rsid w:val="00A94879"/>
    <w:rsid w:val="00A95D81"/>
    <w:rsid w:val="00A97DE4"/>
    <w:rsid w:val="00AA67FB"/>
    <w:rsid w:val="00AA7623"/>
    <w:rsid w:val="00AB0441"/>
    <w:rsid w:val="00AB5EB0"/>
    <w:rsid w:val="00AC3907"/>
    <w:rsid w:val="00AC51C6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16918"/>
    <w:rsid w:val="00B23387"/>
    <w:rsid w:val="00B23D48"/>
    <w:rsid w:val="00B25EF2"/>
    <w:rsid w:val="00B26427"/>
    <w:rsid w:val="00B33939"/>
    <w:rsid w:val="00B360E5"/>
    <w:rsid w:val="00B420D3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68A6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D1672"/>
    <w:rsid w:val="00BD4E3A"/>
    <w:rsid w:val="00BE026B"/>
    <w:rsid w:val="00BE28BD"/>
    <w:rsid w:val="00BE29AD"/>
    <w:rsid w:val="00BE2F25"/>
    <w:rsid w:val="00BE430E"/>
    <w:rsid w:val="00BE74B2"/>
    <w:rsid w:val="00BF445E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A4A"/>
    <w:rsid w:val="00C43D7E"/>
    <w:rsid w:val="00C4562E"/>
    <w:rsid w:val="00C46770"/>
    <w:rsid w:val="00C47AA9"/>
    <w:rsid w:val="00C531D7"/>
    <w:rsid w:val="00C5403B"/>
    <w:rsid w:val="00C571EA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2A27"/>
    <w:rsid w:val="00C938AE"/>
    <w:rsid w:val="00C956EB"/>
    <w:rsid w:val="00C95E6F"/>
    <w:rsid w:val="00C961E7"/>
    <w:rsid w:val="00C97B53"/>
    <w:rsid w:val="00CA0FB8"/>
    <w:rsid w:val="00CA2EFF"/>
    <w:rsid w:val="00CA4C5D"/>
    <w:rsid w:val="00CA5E8A"/>
    <w:rsid w:val="00CA7CB8"/>
    <w:rsid w:val="00CB0844"/>
    <w:rsid w:val="00CB34B5"/>
    <w:rsid w:val="00CC06BD"/>
    <w:rsid w:val="00CC26C4"/>
    <w:rsid w:val="00CD473C"/>
    <w:rsid w:val="00CE10AA"/>
    <w:rsid w:val="00CE1A4E"/>
    <w:rsid w:val="00CE1EB1"/>
    <w:rsid w:val="00CE3D96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186D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348A"/>
    <w:rsid w:val="00D761C7"/>
    <w:rsid w:val="00D80393"/>
    <w:rsid w:val="00D8339E"/>
    <w:rsid w:val="00D83C63"/>
    <w:rsid w:val="00D93E3B"/>
    <w:rsid w:val="00D967A1"/>
    <w:rsid w:val="00D9742A"/>
    <w:rsid w:val="00DA16AE"/>
    <w:rsid w:val="00DA1CE0"/>
    <w:rsid w:val="00DA6154"/>
    <w:rsid w:val="00DB0169"/>
    <w:rsid w:val="00DB1245"/>
    <w:rsid w:val="00DB452C"/>
    <w:rsid w:val="00DC1D64"/>
    <w:rsid w:val="00DC4921"/>
    <w:rsid w:val="00DC5649"/>
    <w:rsid w:val="00DC6D0A"/>
    <w:rsid w:val="00DD07CE"/>
    <w:rsid w:val="00DD263C"/>
    <w:rsid w:val="00DE1A57"/>
    <w:rsid w:val="00DE267F"/>
    <w:rsid w:val="00DE3F1D"/>
    <w:rsid w:val="00DE59C2"/>
    <w:rsid w:val="00DE59FA"/>
    <w:rsid w:val="00DF2C2B"/>
    <w:rsid w:val="00DF4B4A"/>
    <w:rsid w:val="00DF57F7"/>
    <w:rsid w:val="00E03B26"/>
    <w:rsid w:val="00E06375"/>
    <w:rsid w:val="00E07507"/>
    <w:rsid w:val="00E136C2"/>
    <w:rsid w:val="00E214C0"/>
    <w:rsid w:val="00E21E91"/>
    <w:rsid w:val="00E30D6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67B34"/>
    <w:rsid w:val="00E72B20"/>
    <w:rsid w:val="00E74913"/>
    <w:rsid w:val="00E75DB9"/>
    <w:rsid w:val="00E760E8"/>
    <w:rsid w:val="00E85157"/>
    <w:rsid w:val="00E92B17"/>
    <w:rsid w:val="00E9418F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D92"/>
    <w:rsid w:val="00F10FAC"/>
    <w:rsid w:val="00F12C7B"/>
    <w:rsid w:val="00F17B09"/>
    <w:rsid w:val="00F2169A"/>
    <w:rsid w:val="00F23825"/>
    <w:rsid w:val="00F23D8E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46EA"/>
    <w:rsid w:val="00F65E86"/>
    <w:rsid w:val="00F67C72"/>
    <w:rsid w:val="00F70FC8"/>
    <w:rsid w:val="00F73D30"/>
    <w:rsid w:val="00F76678"/>
    <w:rsid w:val="00F77967"/>
    <w:rsid w:val="00F930D9"/>
    <w:rsid w:val="00FA12F2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422"/>
    <w:rsid w:val="00FE57B7"/>
    <w:rsid w:val="00FE65C9"/>
    <w:rsid w:val="00FE7B2C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F2ACF"/>
  <w15:docId w15:val="{0BB1B5B8-8D3A-424E-8EDD-71248A1D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af7">
    <w:name w:val="Revision"/>
    <w:hidden/>
    <w:uiPriority w:val="99"/>
    <w:semiHidden/>
    <w:rsid w:val="0009520D"/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B420D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9">
    <w:name w:val="Без интервала Знак"/>
    <w:aliases w:val="для таблиц Знак,Без интервала2 Знак"/>
    <w:link w:val="afa"/>
    <w:locked/>
    <w:rsid w:val="00FA12F2"/>
  </w:style>
  <w:style w:type="paragraph" w:styleId="afa">
    <w:name w:val="No Spacing"/>
    <w:aliases w:val="для таблиц,Без интервала2"/>
    <w:link w:val="af9"/>
    <w:uiPriority w:val="1"/>
    <w:qFormat/>
    <w:rsid w:val="00FA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39421-1CE2-4426-B687-6AA41137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Шакурина Анастасия Васильевна</cp:lastModifiedBy>
  <cp:revision>9</cp:revision>
  <cp:lastPrinted>2019-08-13T05:10:00Z</cp:lastPrinted>
  <dcterms:created xsi:type="dcterms:W3CDTF">2024-01-29T03:45:00Z</dcterms:created>
  <dcterms:modified xsi:type="dcterms:W3CDTF">2024-02-01T03:26:00Z</dcterms:modified>
</cp:coreProperties>
</file>